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DD18" w14:textId="77777777" w:rsidR="006D3370" w:rsidRDefault="006D3370" w:rsidP="00DD6E5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ANEXO </w:t>
      </w:r>
      <w:r w:rsidR="00891806">
        <w:rPr>
          <w:rFonts w:cs="Arial"/>
          <w:b/>
          <w:sz w:val="22"/>
          <w:szCs w:val="22"/>
        </w:rPr>
        <w:t>II</w:t>
      </w:r>
    </w:p>
    <w:p w14:paraId="0501D5F0" w14:textId="77777777" w:rsidR="00B4451D" w:rsidRDefault="0026172F" w:rsidP="00DD6E5F">
      <w:pPr>
        <w:jc w:val="center"/>
        <w:rPr>
          <w:rFonts w:cs="Arial"/>
          <w:b/>
          <w:sz w:val="22"/>
          <w:szCs w:val="22"/>
        </w:rPr>
      </w:pPr>
      <w:r w:rsidRPr="00BE0B1E">
        <w:rPr>
          <w:rFonts w:cs="Arial"/>
          <w:b/>
          <w:sz w:val="22"/>
          <w:szCs w:val="22"/>
        </w:rPr>
        <w:t>MODELO DE DECLARACIÓN DE AUSENCIA DE CONFLICTOS DE INTERESES (DACI).</w:t>
      </w:r>
    </w:p>
    <w:p w14:paraId="32790119" w14:textId="77777777" w:rsidR="0026172F" w:rsidRDefault="0026172F" w:rsidP="00BE0B1E">
      <w:pPr>
        <w:jc w:val="both"/>
        <w:rPr>
          <w:rFonts w:cs="Arial"/>
          <w:sz w:val="22"/>
          <w:szCs w:val="22"/>
        </w:rPr>
      </w:pPr>
    </w:p>
    <w:p w14:paraId="672BFCAA" w14:textId="6BA3641D" w:rsidR="006D3370" w:rsidRPr="006D3370" w:rsidRDefault="006D3370" w:rsidP="006D3370">
      <w:pPr>
        <w:ind w:firstLine="709"/>
        <w:jc w:val="both"/>
        <w:rPr>
          <w:rFonts w:cs="Arial"/>
          <w:sz w:val="22"/>
          <w:szCs w:val="22"/>
        </w:rPr>
      </w:pPr>
      <w:r w:rsidRPr="006D3370">
        <w:rPr>
          <w:rFonts w:cs="Arial"/>
          <w:sz w:val="22"/>
          <w:szCs w:val="22"/>
          <w:u w:val="single"/>
        </w:rPr>
        <w:t>Exp</w:t>
      </w:r>
      <w:r>
        <w:rPr>
          <w:rFonts w:cs="Arial"/>
          <w:sz w:val="22"/>
          <w:szCs w:val="22"/>
          <w:u w:val="single"/>
        </w:rPr>
        <w:t>ediente</w:t>
      </w:r>
      <w:r>
        <w:rPr>
          <w:rFonts w:cs="Arial"/>
          <w:sz w:val="22"/>
          <w:szCs w:val="22"/>
        </w:rPr>
        <w:t xml:space="preserve">: </w:t>
      </w:r>
      <w:r w:rsidRPr="006D3370">
        <w:rPr>
          <w:rFonts w:cs="Arial"/>
          <w:sz w:val="22"/>
          <w:szCs w:val="22"/>
        </w:rPr>
        <w:t xml:space="preserve">Construcción de </w:t>
      </w:r>
      <w:r w:rsidR="00640C76">
        <w:rPr>
          <w:rFonts w:cs="Arial"/>
          <w:sz w:val="22"/>
          <w:szCs w:val="22"/>
        </w:rPr>
        <w:t>159</w:t>
      </w:r>
      <w:r w:rsidRPr="006D3370">
        <w:rPr>
          <w:rFonts w:cs="Arial"/>
          <w:sz w:val="22"/>
          <w:szCs w:val="22"/>
        </w:rPr>
        <w:t xml:space="preserve"> viviendas en alquiler social en edificios energéticamente eficientes del Plan de Recuperación, Transformación y Resiliencia en la localidad de </w:t>
      </w:r>
      <w:r w:rsidR="00B575B8">
        <w:rPr>
          <w:rFonts w:cs="Arial"/>
          <w:sz w:val="22"/>
          <w:szCs w:val="22"/>
        </w:rPr>
        <w:t>Illescas</w:t>
      </w:r>
      <w:r w:rsidRPr="006D3370">
        <w:rPr>
          <w:rFonts w:cs="Arial"/>
          <w:sz w:val="22"/>
          <w:szCs w:val="22"/>
        </w:rPr>
        <w:t>.</w:t>
      </w:r>
    </w:p>
    <w:p w14:paraId="1D88E4C5" w14:textId="77777777" w:rsidR="006D3370" w:rsidRDefault="006D3370" w:rsidP="00BE0B1E">
      <w:pPr>
        <w:jc w:val="both"/>
        <w:rPr>
          <w:rFonts w:cs="Arial"/>
          <w:sz w:val="22"/>
          <w:szCs w:val="22"/>
        </w:rPr>
      </w:pPr>
    </w:p>
    <w:p w14:paraId="27BD1955" w14:textId="77777777" w:rsidR="0026172F" w:rsidRPr="0026172F" w:rsidRDefault="0026172F" w:rsidP="00BE0B1E">
      <w:pPr>
        <w:jc w:val="center"/>
        <w:rPr>
          <w:rFonts w:cs="Arial"/>
          <w:b/>
          <w:sz w:val="22"/>
          <w:szCs w:val="22"/>
        </w:rPr>
      </w:pPr>
      <w:r w:rsidRPr="0026172F">
        <w:rPr>
          <w:rFonts w:cs="Arial"/>
          <w:b/>
          <w:sz w:val="22"/>
          <w:szCs w:val="22"/>
        </w:rPr>
        <w:t>Declaración de ausencia de conflicto de intereses (DACI)</w:t>
      </w:r>
    </w:p>
    <w:p w14:paraId="1C819B76" w14:textId="77777777" w:rsidR="0026172F" w:rsidRPr="0026172F" w:rsidRDefault="0026172F" w:rsidP="00BE0B1E">
      <w:pPr>
        <w:jc w:val="both"/>
        <w:rPr>
          <w:rFonts w:cs="Arial"/>
          <w:sz w:val="22"/>
          <w:szCs w:val="22"/>
        </w:rPr>
      </w:pPr>
    </w:p>
    <w:p w14:paraId="3335BF95" w14:textId="77777777" w:rsidR="00E40018" w:rsidRDefault="0026172F" w:rsidP="00BE0B1E">
      <w:pPr>
        <w:jc w:val="both"/>
        <w:rPr>
          <w:rFonts w:cs="Arial"/>
          <w:sz w:val="22"/>
          <w:szCs w:val="22"/>
        </w:rPr>
      </w:pPr>
      <w:r w:rsidRPr="001F0AC7">
        <w:rPr>
          <w:rFonts w:cs="Arial"/>
          <w:sz w:val="22"/>
          <w:szCs w:val="22"/>
        </w:rPr>
        <w:t>Al objeto de garantizar la imparcialidad en el procedimiento de subvención arriba referenciad</w:t>
      </w:r>
      <w:r w:rsidR="00E40018">
        <w:rPr>
          <w:rFonts w:cs="Arial"/>
          <w:sz w:val="22"/>
          <w:szCs w:val="22"/>
        </w:rPr>
        <w:t>a</w:t>
      </w:r>
      <w:r w:rsidRPr="001F0AC7">
        <w:rPr>
          <w:rFonts w:cs="Arial"/>
          <w:sz w:val="22"/>
          <w:szCs w:val="22"/>
        </w:rPr>
        <w:t xml:space="preserve">, el abajo firmante, como participante en el proceso de preparación y tramitación del expediente, </w:t>
      </w:r>
      <w:r w:rsidR="00E40018" w:rsidRPr="001F0AC7">
        <w:rPr>
          <w:rFonts w:cs="Arial"/>
          <w:sz w:val="22"/>
          <w:szCs w:val="22"/>
        </w:rPr>
        <w:t xml:space="preserve">en calidad </w:t>
      </w:r>
      <w:r w:rsidR="00E40018">
        <w:rPr>
          <w:rFonts w:cs="Arial"/>
          <w:sz w:val="22"/>
          <w:szCs w:val="22"/>
        </w:rPr>
        <w:t>de</w:t>
      </w:r>
      <w:r w:rsidR="00072FC5">
        <w:rPr>
          <w:rFonts w:cs="Arial"/>
          <w:sz w:val="22"/>
          <w:szCs w:val="22"/>
        </w:rPr>
        <w:t xml:space="preserve"> persona representante de la beneficiaria</w:t>
      </w:r>
      <w:r w:rsidR="00E40018">
        <w:rPr>
          <w:rFonts w:cs="Arial"/>
          <w:sz w:val="22"/>
          <w:szCs w:val="22"/>
        </w:rPr>
        <w:t>:</w:t>
      </w:r>
    </w:p>
    <w:p w14:paraId="30037612" w14:textId="77777777" w:rsidR="00E40018" w:rsidRPr="00E40018" w:rsidRDefault="00E40018" w:rsidP="00BE0B1E">
      <w:pPr>
        <w:jc w:val="both"/>
        <w:rPr>
          <w:rFonts w:cs="Arial"/>
          <w:sz w:val="22"/>
          <w:szCs w:val="22"/>
        </w:rPr>
      </w:pPr>
    </w:p>
    <w:p w14:paraId="0FD55A32" w14:textId="77777777" w:rsidR="0026172F" w:rsidRPr="00E40018" w:rsidRDefault="00E40018" w:rsidP="00BE0B1E">
      <w:pPr>
        <w:jc w:val="both"/>
        <w:rPr>
          <w:rFonts w:cs="Arial"/>
          <w:sz w:val="22"/>
          <w:szCs w:val="22"/>
        </w:rPr>
      </w:pPr>
      <w:r w:rsidRPr="00E40018">
        <w:rPr>
          <w:rFonts w:cs="Arial"/>
          <w:sz w:val="22"/>
          <w:szCs w:val="22"/>
        </w:rPr>
        <w:t>DECLARA:</w:t>
      </w:r>
    </w:p>
    <w:p w14:paraId="06F1F8D9" w14:textId="77777777" w:rsidR="0026172F" w:rsidRPr="00E40018" w:rsidRDefault="0026172F" w:rsidP="00BE0B1E">
      <w:pPr>
        <w:jc w:val="both"/>
        <w:rPr>
          <w:rFonts w:cs="Arial"/>
          <w:sz w:val="22"/>
          <w:szCs w:val="22"/>
        </w:rPr>
      </w:pPr>
    </w:p>
    <w:p w14:paraId="0BE457A7" w14:textId="77777777" w:rsidR="0026172F" w:rsidRPr="0026172F" w:rsidRDefault="0026172F" w:rsidP="00BE0B1E">
      <w:pPr>
        <w:jc w:val="both"/>
        <w:rPr>
          <w:rFonts w:cs="Arial"/>
          <w:sz w:val="22"/>
          <w:szCs w:val="22"/>
        </w:rPr>
      </w:pPr>
      <w:r w:rsidRPr="00E40018">
        <w:rPr>
          <w:rFonts w:cs="Arial"/>
          <w:b/>
          <w:sz w:val="22"/>
          <w:szCs w:val="22"/>
        </w:rPr>
        <w:t>Primero</w:t>
      </w:r>
      <w:r w:rsidR="00B46595" w:rsidRPr="00E40018">
        <w:rPr>
          <w:rFonts w:cs="Arial"/>
          <w:b/>
          <w:sz w:val="22"/>
          <w:szCs w:val="22"/>
        </w:rPr>
        <w:t>.</w:t>
      </w:r>
      <w:r w:rsidRPr="00E40018">
        <w:rPr>
          <w:rFonts w:cs="Arial"/>
          <w:sz w:val="22"/>
          <w:szCs w:val="22"/>
        </w:rPr>
        <w:t xml:space="preserve"> Estar informado de lo siguiente</w:t>
      </w:r>
      <w:r w:rsidRPr="0026172F">
        <w:rPr>
          <w:rFonts w:cs="Arial"/>
          <w:sz w:val="22"/>
          <w:szCs w:val="22"/>
        </w:rPr>
        <w:t>:</w:t>
      </w:r>
    </w:p>
    <w:p w14:paraId="52036BB2" w14:textId="77777777"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1.</w:t>
      </w:r>
      <w:r w:rsidRPr="0026172F">
        <w:rPr>
          <w:rFonts w:cs="Arial"/>
          <w:sz w:val="22"/>
          <w:szCs w:val="22"/>
        </w:rPr>
        <w:tab/>
        <w:t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6847772F" w14:textId="77777777"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2.</w:t>
      </w:r>
      <w:r w:rsidRPr="0026172F">
        <w:rPr>
          <w:rFonts w:cs="Arial"/>
          <w:sz w:val="22"/>
          <w:szCs w:val="22"/>
        </w:rPr>
        <w:tab/>
        <w:t xml:space="preserve"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</w:t>
      </w:r>
      <w:r w:rsidR="007A7C01">
        <w:rPr>
          <w:rFonts w:cs="Arial"/>
          <w:sz w:val="22"/>
          <w:szCs w:val="22"/>
        </w:rPr>
        <w:t>solicitantes</w:t>
      </w:r>
      <w:r w:rsidRPr="0026172F">
        <w:rPr>
          <w:rFonts w:cs="Arial"/>
          <w:sz w:val="22"/>
          <w:szCs w:val="22"/>
        </w:rPr>
        <w:t>.</w:t>
      </w:r>
    </w:p>
    <w:p w14:paraId="18B43904" w14:textId="77777777"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3.</w:t>
      </w:r>
      <w:r w:rsidRPr="0026172F">
        <w:rPr>
          <w:rFonts w:cs="Arial"/>
          <w:sz w:val="22"/>
          <w:szCs w:val="22"/>
        </w:rPr>
        <w:tab/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54FC1A5B" w14:textId="77777777"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a)</w:t>
      </w:r>
      <w:r w:rsidRPr="0026172F">
        <w:rPr>
          <w:rFonts w:cs="Arial"/>
          <w:sz w:val="22"/>
          <w:szCs w:val="22"/>
        </w:rPr>
        <w:tab/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14:paraId="668BEEF8" w14:textId="77777777"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b)</w:t>
      </w:r>
      <w:r w:rsidRPr="0026172F">
        <w:rPr>
          <w:rFonts w:cs="Arial"/>
          <w:sz w:val="22"/>
          <w:szCs w:val="22"/>
        </w:rPr>
        <w:tab/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215B9F19" w14:textId="77777777"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c)</w:t>
      </w:r>
      <w:r w:rsidRPr="0026172F">
        <w:rPr>
          <w:rFonts w:cs="Arial"/>
          <w:sz w:val="22"/>
          <w:szCs w:val="22"/>
        </w:rPr>
        <w:tab/>
        <w:t>Tener amistad íntima o enemistad manifiesta con alguna de las personas mencionadas en el apartado anterior.</w:t>
      </w:r>
    </w:p>
    <w:p w14:paraId="52F35759" w14:textId="77777777"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d)</w:t>
      </w:r>
      <w:r w:rsidRPr="0026172F">
        <w:rPr>
          <w:rFonts w:cs="Arial"/>
          <w:sz w:val="22"/>
          <w:szCs w:val="22"/>
        </w:rPr>
        <w:tab/>
        <w:t>Haber intervenido como perito o como testigo en el procedimiento de que se trate.</w:t>
      </w:r>
    </w:p>
    <w:p w14:paraId="5C6AE64B" w14:textId="77777777" w:rsidR="00127231" w:rsidRDefault="00127231" w:rsidP="00BE0B1E">
      <w:pPr>
        <w:ind w:left="1134"/>
        <w:jc w:val="both"/>
        <w:rPr>
          <w:spacing w:val="-1"/>
          <w:sz w:val="22"/>
          <w:szCs w:val="22"/>
        </w:rPr>
      </w:pPr>
      <w:r>
        <w:rPr>
          <w:rFonts w:cs="Arial"/>
          <w:sz w:val="22"/>
          <w:szCs w:val="22"/>
        </w:rPr>
        <w:t xml:space="preserve">e) </w:t>
      </w:r>
      <w:r w:rsidRPr="00127231">
        <w:rPr>
          <w:sz w:val="22"/>
          <w:szCs w:val="22"/>
        </w:rPr>
        <w:t>Tener</w:t>
      </w:r>
      <w:r w:rsidRPr="00127231">
        <w:rPr>
          <w:spacing w:val="-1"/>
          <w:sz w:val="22"/>
          <w:szCs w:val="22"/>
        </w:rPr>
        <w:t xml:space="preserve"> relación</w:t>
      </w:r>
      <w:r w:rsidRPr="00127231">
        <w:rPr>
          <w:sz w:val="22"/>
          <w:szCs w:val="22"/>
        </w:rPr>
        <w:t xml:space="preserve"> de </w:t>
      </w:r>
      <w:r w:rsidRPr="00127231">
        <w:rPr>
          <w:spacing w:val="-1"/>
          <w:sz w:val="22"/>
          <w:szCs w:val="22"/>
        </w:rPr>
        <w:t>servicio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con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persona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 xml:space="preserve">natural </w:t>
      </w:r>
      <w:r w:rsidRPr="00127231">
        <w:rPr>
          <w:sz w:val="22"/>
          <w:szCs w:val="22"/>
        </w:rPr>
        <w:t xml:space="preserve">o </w:t>
      </w:r>
      <w:r w:rsidRPr="00127231">
        <w:rPr>
          <w:spacing w:val="-1"/>
          <w:sz w:val="22"/>
          <w:szCs w:val="22"/>
        </w:rPr>
        <w:t>jurídica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interesada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directamente en</w:t>
      </w:r>
      <w:r w:rsidRPr="00127231">
        <w:rPr>
          <w:spacing w:val="71"/>
          <w:sz w:val="22"/>
          <w:szCs w:val="22"/>
        </w:rPr>
        <w:t xml:space="preserve"> </w:t>
      </w:r>
      <w:r w:rsidRPr="00127231">
        <w:rPr>
          <w:sz w:val="22"/>
          <w:szCs w:val="22"/>
        </w:rPr>
        <w:t>el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asunto,</w:t>
      </w:r>
      <w:r w:rsidRPr="00127231">
        <w:rPr>
          <w:spacing w:val="32"/>
          <w:sz w:val="22"/>
          <w:szCs w:val="22"/>
        </w:rPr>
        <w:t xml:space="preserve"> </w:t>
      </w:r>
      <w:r w:rsidRPr="00127231">
        <w:rPr>
          <w:sz w:val="22"/>
          <w:szCs w:val="22"/>
        </w:rPr>
        <w:t>o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haberle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prestado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z w:val="22"/>
          <w:szCs w:val="22"/>
        </w:rPr>
        <w:t>en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los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z w:val="22"/>
          <w:szCs w:val="22"/>
        </w:rPr>
        <w:t>dos</w:t>
      </w:r>
      <w:r w:rsidRPr="00127231">
        <w:rPr>
          <w:spacing w:val="28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últimos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años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servicios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profesionales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de</w:t>
      </w:r>
      <w:r w:rsidRPr="00127231">
        <w:rPr>
          <w:spacing w:val="43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 xml:space="preserve">cualquier </w:t>
      </w:r>
      <w:r w:rsidRPr="00127231">
        <w:rPr>
          <w:sz w:val="22"/>
          <w:szCs w:val="22"/>
        </w:rPr>
        <w:t>tipo y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z w:val="22"/>
          <w:szCs w:val="22"/>
        </w:rPr>
        <w:t>en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cualquier</w:t>
      </w:r>
      <w:r w:rsidRPr="00127231">
        <w:rPr>
          <w:spacing w:val="-3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circunstancia</w:t>
      </w:r>
      <w:r w:rsidRPr="00127231">
        <w:rPr>
          <w:sz w:val="22"/>
          <w:szCs w:val="22"/>
        </w:rPr>
        <w:t xml:space="preserve"> o</w:t>
      </w:r>
      <w:r w:rsidRPr="00127231">
        <w:rPr>
          <w:spacing w:val="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lugar».</w:t>
      </w:r>
    </w:p>
    <w:p w14:paraId="0C11B9D8" w14:textId="77777777" w:rsidR="00072FC5" w:rsidRDefault="00072FC5" w:rsidP="00BE0B1E">
      <w:pPr>
        <w:ind w:left="1134"/>
        <w:jc w:val="both"/>
        <w:rPr>
          <w:spacing w:val="-1"/>
          <w:sz w:val="22"/>
          <w:szCs w:val="22"/>
        </w:rPr>
      </w:pPr>
    </w:p>
    <w:p w14:paraId="1F134AD8" w14:textId="77777777" w:rsidR="00127231" w:rsidRDefault="00127231" w:rsidP="00BE0B1E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lastRenderedPageBreak/>
        <w:t>Segundo.</w:t>
      </w:r>
      <w:r w:rsidRPr="00127231">
        <w:rPr>
          <w:rFonts w:cs="Arial"/>
          <w:sz w:val="22"/>
          <w:szCs w:val="22"/>
        </w:rPr>
        <w:t xml:space="preserve"> Que no se encuentra incurso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licitación/concesión.</w:t>
      </w:r>
    </w:p>
    <w:p w14:paraId="422AFCDC" w14:textId="77777777" w:rsidR="00072FC5" w:rsidRPr="00127231" w:rsidRDefault="00072FC5" w:rsidP="00BE0B1E">
      <w:pPr>
        <w:jc w:val="both"/>
        <w:rPr>
          <w:rFonts w:cs="Arial"/>
          <w:sz w:val="22"/>
          <w:szCs w:val="22"/>
        </w:rPr>
      </w:pPr>
    </w:p>
    <w:p w14:paraId="06336D33" w14:textId="77777777" w:rsidR="007A7C01" w:rsidRDefault="007A7C01" w:rsidP="007A7C01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t>Tercero.</w:t>
      </w:r>
      <w:r w:rsidRPr="00127231">
        <w:rPr>
          <w:rFonts w:cs="Arial"/>
          <w:sz w:val="22"/>
          <w:szCs w:val="22"/>
        </w:rPr>
        <w:t xml:space="preserve"> Que se compromete a poner en conocimiento del órgano de concesión de subvención, el personal que redacte los documentos de bases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y/o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convocatorias, los expertos que evalúen las solicitudes propuestas, los miembros de los comités de evaluación de solicitudes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propuestas, el personal técnico y demás órganos colegiados del procedimiento, quienes participen en la gestión económica del expediente sin dilación, cualquier situación de conflicto de intereses o causa de abstención que d</w:t>
      </w:r>
      <w:r>
        <w:rPr>
          <w:rFonts w:cs="Arial"/>
          <w:sz w:val="22"/>
          <w:szCs w:val="22"/>
        </w:rPr>
        <w:t>é</w:t>
      </w:r>
      <w:r w:rsidRPr="00127231">
        <w:rPr>
          <w:rFonts w:cs="Arial"/>
          <w:sz w:val="22"/>
          <w:szCs w:val="22"/>
        </w:rPr>
        <w:t xml:space="preserve"> o pudiera dar lugar a dicho escenario, con posterioridad a la firma de la presente declaración.</w:t>
      </w:r>
    </w:p>
    <w:p w14:paraId="7DF0F8DE" w14:textId="77777777" w:rsidR="00072FC5" w:rsidRPr="00127231" w:rsidRDefault="00072FC5" w:rsidP="007A7C01">
      <w:pPr>
        <w:jc w:val="both"/>
        <w:rPr>
          <w:rFonts w:cs="Arial"/>
          <w:sz w:val="22"/>
          <w:szCs w:val="22"/>
        </w:rPr>
      </w:pPr>
    </w:p>
    <w:p w14:paraId="20885775" w14:textId="77777777" w:rsidR="00127231" w:rsidRDefault="00127231" w:rsidP="00BE0B1E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t xml:space="preserve">Cuarto. </w:t>
      </w:r>
      <w:r w:rsidR="006D3370" w:rsidRPr="006D3370">
        <w:rPr>
          <w:rFonts w:cs="Arial"/>
          <w:sz w:val="22"/>
          <w:szCs w:val="22"/>
        </w:rPr>
        <w:t>Que conoce</w:t>
      </w:r>
      <w:r w:rsidR="006D3370">
        <w:rPr>
          <w:rFonts w:cs="Arial"/>
          <w:b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que una declaración de ausencia de conflicto de intereses que se demuestre que sea falsa, acarreará las consecuencias administrativas / judiciales que establezca la normativa de aplicación.</w:t>
      </w:r>
    </w:p>
    <w:p w14:paraId="298FF241" w14:textId="77777777" w:rsidR="00072FC5" w:rsidRDefault="00072FC5" w:rsidP="00BE0B1E">
      <w:pPr>
        <w:jc w:val="both"/>
        <w:rPr>
          <w:rFonts w:cs="Arial"/>
          <w:sz w:val="22"/>
          <w:szCs w:val="22"/>
        </w:rPr>
      </w:pPr>
    </w:p>
    <w:p w14:paraId="124D7DC9" w14:textId="77777777" w:rsidR="000806D1" w:rsidRPr="00072FC5" w:rsidRDefault="000806D1" w:rsidP="000806D1">
      <w:pPr>
        <w:jc w:val="both"/>
        <w:rPr>
          <w:rFonts w:cs="Arial"/>
          <w:sz w:val="22"/>
          <w:szCs w:val="22"/>
        </w:rPr>
      </w:pPr>
      <w:r w:rsidRPr="00072FC5">
        <w:rPr>
          <w:rFonts w:cs="Arial"/>
          <w:b/>
          <w:sz w:val="22"/>
          <w:szCs w:val="22"/>
        </w:rPr>
        <w:t>Quinto.</w:t>
      </w:r>
      <w:r w:rsidRPr="00072FC5">
        <w:rPr>
          <w:rFonts w:cs="Arial"/>
          <w:sz w:val="22"/>
          <w:szCs w:val="22"/>
        </w:rPr>
        <w:t xml:space="preserve"> </w:t>
      </w:r>
      <w:r w:rsidR="006D3370">
        <w:rPr>
          <w:rFonts w:cs="Arial"/>
          <w:sz w:val="22"/>
          <w:szCs w:val="22"/>
        </w:rPr>
        <w:t xml:space="preserve">Que manifiesta </w:t>
      </w:r>
      <w:r w:rsidRPr="00072FC5">
        <w:rPr>
          <w:rFonts w:cs="Arial"/>
          <w:sz w:val="22"/>
          <w:szCs w:val="22"/>
        </w:rPr>
        <w:t>el compromiso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41DF3726" w14:textId="77777777" w:rsidR="00072FC5" w:rsidRPr="00072FC5" w:rsidRDefault="00072FC5" w:rsidP="000806D1">
      <w:pPr>
        <w:jc w:val="both"/>
        <w:rPr>
          <w:rFonts w:cs="Arial"/>
          <w:sz w:val="22"/>
          <w:szCs w:val="22"/>
        </w:rPr>
      </w:pPr>
    </w:p>
    <w:p w14:paraId="2B539050" w14:textId="77777777" w:rsidR="000806D1" w:rsidRPr="00072FC5" w:rsidRDefault="000806D1" w:rsidP="000806D1">
      <w:pPr>
        <w:jc w:val="both"/>
        <w:rPr>
          <w:rFonts w:cs="Arial"/>
          <w:sz w:val="22"/>
          <w:szCs w:val="22"/>
        </w:rPr>
      </w:pPr>
      <w:r w:rsidRPr="00072FC5">
        <w:rPr>
          <w:rFonts w:cs="Arial"/>
          <w:sz w:val="22"/>
          <w:szCs w:val="22"/>
        </w:rPr>
        <w:t>Adicionalmente, manifiesta que no incurre en doble financiación y que, en su caso, no le consta riesgo de incompatibilidad con el régimen de ayudas de Estado.</w:t>
      </w:r>
    </w:p>
    <w:p w14:paraId="3FD408EE" w14:textId="77777777" w:rsidR="00127231" w:rsidRDefault="00127231" w:rsidP="00BE0B1E">
      <w:pPr>
        <w:jc w:val="both"/>
        <w:rPr>
          <w:rFonts w:cs="Arial"/>
          <w:sz w:val="22"/>
          <w:szCs w:val="22"/>
        </w:rPr>
      </w:pPr>
    </w:p>
    <w:p w14:paraId="44677152" w14:textId="77777777" w:rsidR="006D3370" w:rsidRPr="00072FC5" w:rsidRDefault="006D3370" w:rsidP="00BE0B1E">
      <w:pPr>
        <w:jc w:val="both"/>
        <w:rPr>
          <w:rFonts w:cs="Arial"/>
          <w:sz w:val="22"/>
          <w:szCs w:val="22"/>
        </w:rPr>
      </w:pPr>
    </w:p>
    <w:p w14:paraId="7065DFC8" w14:textId="0F46FAE3" w:rsidR="00640C76" w:rsidRDefault="00640C76" w:rsidP="00072FC5">
      <w:pPr>
        <w:jc w:val="center"/>
        <w:rPr>
          <w:rFonts w:cs="Arial"/>
          <w:sz w:val="22"/>
          <w:szCs w:val="22"/>
        </w:rPr>
      </w:pPr>
    </w:p>
    <w:p w14:paraId="1A8E8005" w14:textId="77777777" w:rsidR="00640C76" w:rsidRPr="00640C76" w:rsidRDefault="00640C76" w:rsidP="00640C76">
      <w:pPr>
        <w:pStyle w:val="Default"/>
        <w:jc w:val="center"/>
        <w:rPr>
          <w:rFonts w:eastAsia="Times New Roman"/>
          <w:color w:val="auto"/>
          <w:sz w:val="22"/>
          <w:szCs w:val="22"/>
          <w:lang w:val="es-ES_tradnl" w:eastAsia="es-ES"/>
        </w:rPr>
      </w:pP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 xml:space="preserve">En 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0" w:name="Texto41"/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instrText xml:space="preserve"> FORMTEXT </w:instrTex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fldChar w:fldCharType="separate"/>
      </w:r>
      <w:bookmarkStart w:id="1" w:name="_GoBack"/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bookmarkEnd w:id="1"/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fldChar w:fldCharType="end"/>
      </w:r>
      <w:bookmarkEnd w:id="0"/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 xml:space="preserve">, a 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" w:name="Texto42"/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instrText xml:space="preserve"> FORMTEXT </w:instrTex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fldChar w:fldCharType="separate"/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fldChar w:fldCharType="end"/>
      </w:r>
      <w:bookmarkEnd w:id="2"/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 xml:space="preserve">, de 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" w:name="Texto43"/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instrText xml:space="preserve"> FORMTEXT </w:instrTex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fldChar w:fldCharType="separate"/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fldChar w:fldCharType="end"/>
      </w:r>
      <w:bookmarkEnd w:id="3"/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 xml:space="preserve"> de 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" w:name="Texto44"/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instrText xml:space="preserve"> FORMTEXT </w:instrTex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fldChar w:fldCharType="separate"/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t> </w:t>
      </w:r>
      <w:r w:rsidRPr="00640C76">
        <w:rPr>
          <w:rFonts w:eastAsia="Times New Roman"/>
          <w:color w:val="auto"/>
          <w:sz w:val="22"/>
          <w:szCs w:val="22"/>
          <w:lang w:val="es-ES_tradnl" w:eastAsia="es-ES"/>
        </w:rPr>
        <w:fldChar w:fldCharType="end"/>
      </w:r>
      <w:bookmarkEnd w:id="4"/>
    </w:p>
    <w:p w14:paraId="67D1FEE7" w14:textId="77777777" w:rsidR="00640C76" w:rsidRDefault="00640C76" w:rsidP="00640C76">
      <w:pPr>
        <w:spacing w:before="100" w:beforeAutospacing="1" w:after="100" w:afterAutospacing="1"/>
        <w:ind w:right="57"/>
        <w:rPr>
          <w:rFonts w:asciiTheme="minorHAnsi" w:eastAsia="Arial" w:hAnsiTheme="minorHAnsi" w:cstheme="minorHAnsi"/>
          <w:sz w:val="22"/>
          <w:szCs w:val="22"/>
        </w:rPr>
      </w:pPr>
    </w:p>
    <w:p w14:paraId="31139A6D" w14:textId="1B431135" w:rsidR="00640C76" w:rsidRPr="00127231" w:rsidRDefault="00640C76" w:rsidP="00072FC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5" w:name="Texto45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5"/>
    </w:p>
    <w:sectPr w:rsidR="00640C76" w:rsidRPr="00127231" w:rsidSect="0026172F">
      <w:headerReference w:type="default" r:id="rId8"/>
      <w:footerReference w:type="default" r:id="rId9"/>
      <w:pgSz w:w="11906" w:h="16838" w:code="9"/>
      <w:pgMar w:top="2268" w:right="1418" w:bottom="1247" w:left="1701" w:header="425" w:footer="0" w:gutter="0"/>
      <w:cols w:space="56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21493" w14:textId="77777777" w:rsidR="003B6B18" w:rsidRDefault="003B6B18" w:rsidP="00FB2087">
      <w:r>
        <w:separator/>
      </w:r>
    </w:p>
  </w:endnote>
  <w:endnote w:type="continuationSeparator" w:id="0">
    <w:p w14:paraId="65817220" w14:textId="77777777" w:rsidR="003B6B18" w:rsidRDefault="003B6B18" w:rsidP="00FB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015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CD8C72" w14:textId="77777777" w:rsidR="006D3370" w:rsidRDefault="006D337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91F403" w14:textId="77777777" w:rsidR="006D3370" w:rsidRDefault="006D3370">
    <w:pPr>
      <w:pStyle w:val="Piedepgina"/>
    </w:pPr>
  </w:p>
  <w:p w14:paraId="204B0802" w14:textId="77777777" w:rsidR="00DE2952" w:rsidRDefault="00DE29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E7EB1" w14:textId="77777777" w:rsidR="003B6B18" w:rsidRDefault="003B6B18" w:rsidP="00FB2087">
      <w:r>
        <w:separator/>
      </w:r>
    </w:p>
  </w:footnote>
  <w:footnote w:type="continuationSeparator" w:id="0">
    <w:p w14:paraId="40BD4706" w14:textId="77777777" w:rsidR="003B6B18" w:rsidRDefault="003B6B18" w:rsidP="00FB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A5D9" w14:textId="77777777" w:rsidR="002046D9" w:rsidRDefault="002046D9" w:rsidP="00301416">
    <w:pPr>
      <w:widowControl w:val="0"/>
      <w:tabs>
        <w:tab w:val="center" w:pos="4252"/>
        <w:tab w:val="right" w:pos="8504"/>
      </w:tabs>
      <w:autoSpaceDE w:val="0"/>
      <w:autoSpaceDN w:val="0"/>
      <w:spacing w:before="120" w:after="160" w:line="360" w:lineRule="auto"/>
      <w:jc w:val="both"/>
    </w:pP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0192" behindDoc="0" locked="0" layoutInCell="1" allowOverlap="1" wp14:anchorId="37D85EC7" wp14:editId="02B8C087">
          <wp:simplePos x="0" y="0"/>
          <wp:positionH relativeFrom="margin">
            <wp:posOffset>-683895</wp:posOffset>
          </wp:positionH>
          <wp:positionV relativeFrom="page">
            <wp:posOffset>275590</wp:posOffset>
          </wp:positionV>
          <wp:extent cx="1064895" cy="638175"/>
          <wp:effectExtent l="0" t="0" r="1905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1216" behindDoc="0" locked="0" layoutInCell="1" allowOverlap="1" wp14:anchorId="04BEB26B" wp14:editId="22CF6F45">
          <wp:simplePos x="0" y="0"/>
          <wp:positionH relativeFrom="column">
            <wp:posOffset>880745</wp:posOffset>
          </wp:positionH>
          <wp:positionV relativeFrom="page">
            <wp:posOffset>373380</wp:posOffset>
          </wp:positionV>
          <wp:extent cx="1762125" cy="561975"/>
          <wp:effectExtent l="0" t="0" r="0" b="9525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2240" behindDoc="0" locked="0" layoutInCell="1" allowOverlap="1" wp14:anchorId="0AEC5D9C" wp14:editId="28CFF311">
          <wp:simplePos x="0" y="0"/>
          <wp:positionH relativeFrom="column">
            <wp:posOffset>2931795</wp:posOffset>
          </wp:positionH>
          <wp:positionV relativeFrom="page">
            <wp:posOffset>376555</wp:posOffset>
          </wp:positionV>
          <wp:extent cx="1943100" cy="542925"/>
          <wp:effectExtent l="0" t="0" r="0" b="9525"/>
          <wp:wrapNone/>
          <wp:docPr id="51" name="Imagen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3264" behindDoc="0" locked="0" layoutInCell="1" allowOverlap="1" wp14:anchorId="4CAC96A6" wp14:editId="141C3ABB">
          <wp:simplePos x="0" y="0"/>
          <wp:positionH relativeFrom="margin">
            <wp:posOffset>8298180</wp:posOffset>
          </wp:positionH>
          <wp:positionV relativeFrom="page">
            <wp:posOffset>375920</wp:posOffset>
          </wp:positionV>
          <wp:extent cx="864278" cy="6178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left="63" w:hanging="188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8"/>
      </w:pPr>
    </w:lvl>
    <w:lvl w:ilvl="2">
      <w:numFmt w:val="bullet"/>
      <w:lvlText w:val="•"/>
      <w:lvlJc w:val="left"/>
      <w:pPr>
        <w:ind w:left="1550" w:hanging="188"/>
      </w:pPr>
    </w:lvl>
    <w:lvl w:ilvl="3">
      <w:numFmt w:val="bullet"/>
      <w:lvlText w:val="•"/>
      <w:lvlJc w:val="left"/>
      <w:pPr>
        <w:ind w:left="2293" w:hanging="188"/>
      </w:pPr>
    </w:lvl>
    <w:lvl w:ilvl="4">
      <w:numFmt w:val="bullet"/>
      <w:lvlText w:val="•"/>
      <w:lvlJc w:val="left"/>
      <w:pPr>
        <w:ind w:left="3036" w:hanging="188"/>
      </w:pPr>
    </w:lvl>
    <w:lvl w:ilvl="5">
      <w:numFmt w:val="bullet"/>
      <w:lvlText w:val="•"/>
      <w:lvlJc w:val="left"/>
      <w:pPr>
        <w:ind w:left="3780" w:hanging="188"/>
      </w:pPr>
    </w:lvl>
    <w:lvl w:ilvl="6">
      <w:numFmt w:val="bullet"/>
      <w:lvlText w:val="•"/>
      <w:lvlJc w:val="left"/>
      <w:pPr>
        <w:ind w:left="4523" w:hanging="188"/>
      </w:pPr>
    </w:lvl>
    <w:lvl w:ilvl="7">
      <w:numFmt w:val="bullet"/>
      <w:lvlText w:val="•"/>
      <w:lvlJc w:val="left"/>
      <w:pPr>
        <w:ind w:left="5266" w:hanging="188"/>
      </w:pPr>
    </w:lvl>
    <w:lvl w:ilvl="8">
      <w:numFmt w:val="bullet"/>
      <w:lvlText w:val="•"/>
      <w:lvlJc w:val="left"/>
      <w:pPr>
        <w:ind w:left="6010" w:hanging="18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left="250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975" w:hanging="187"/>
      </w:pPr>
    </w:lvl>
    <w:lvl w:ilvl="2">
      <w:numFmt w:val="bullet"/>
      <w:lvlText w:val="•"/>
      <w:lvlJc w:val="left"/>
      <w:pPr>
        <w:ind w:left="1700" w:hanging="187"/>
      </w:pPr>
    </w:lvl>
    <w:lvl w:ilvl="3">
      <w:numFmt w:val="bullet"/>
      <w:lvlText w:val="•"/>
      <w:lvlJc w:val="left"/>
      <w:pPr>
        <w:ind w:left="2426" w:hanging="187"/>
      </w:pPr>
    </w:lvl>
    <w:lvl w:ilvl="4">
      <w:numFmt w:val="bullet"/>
      <w:lvlText w:val="•"/>
      <w:lvlJc w:val="left"/>
      <w:pPr>
        <w:ind w:left="3151" w:hanging="187"/>
      </w:pPr>
    </w:lvl>
    <w:lvl w:ilvl="5">
      <w:numFmt w:val="bullet"/>
      <w:lvlText w:val="•"/>
      <w:lvlJc w:val="left"/>
      <w:pPr>
        <w:ind w:left="3876" w:hanging="187"/>
      </w:pPr>
    </w:lvl>
    <w:lvl w:ilvl="6">
      <w:numFmt w:val="bullet"/>
      <w:lvlText w:val="•"/>
      <w:lvlJc w:val="left"/>
      <w:pPr>
        <w:ind w:left="4601" w:hanging="187"/>
      </w:pPr>
    </w:lvl>
    <w:lvl w:ilvl="7">
      <w:numFmt w:val="bullet"/>
      <w:lvlText w:val="•"/>
      <w:lvlJc w:val="left"/>
      <w:pPr>
        <w:ind w:left="5326" w:hanging="187"/>
      </w:pPr>
    </w:lvl>
    <w:lvl w:ilvl="8">
      <w:numFmt w:val="bullet"/>
      <w:lvlText w:val="•"/>
      <w:lvlJc w:val="left"/>
      <w:pPr>
        <w:ind w:left="6051" w:hanging="187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9" w15:restartNumberingAfterBreak="0">
    <w:nsid w:val="03A914F1"/>
    <w:multiLevelType w:val="hybridMultilevel"/>
    <w:tmpl w:val="1E7AA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78681B"/>
    <w:multiLevelType w:val="hybridMultilevel"/>
    <w:tmpl w:val="DDF21B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D45F1"/>
    <w:multiLevelType w:val="hybridMultilevel"/>
    <w:tmpl w:val="E66EA9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E708E"/>
    <w:multiLevelType w:val="hybridMultilevel"/>
    <w:tmpl w:val="AABED5D2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03CFE"/>
    <w:multiLevelType w:val="hybridMultilevel"/>
    <w:tmpl w:val="3DDEC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96A48"/>
    <w:multiLevelType w:val="hybridMultilevel"/>
    <w:tmpl w:val="4DB8D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04E54"/>
    <w:multiLevelType w:val="hybridMultilevel"/>
    <w:tmpl w:val="FA786CEE"/>
    <w:lvl w:ilvl="0" w:tplc="6D6C52E8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3" w:hanging="360"/>
      </w:pPr>
    </w:lvl>
    <w:lvl w:ilvl="2" w:tplc="0C0A001B" w:tentative="1">
      <w:start w:val="1"/>
      <w:numFmt w:val="lowerRoman"/>
      <w:lvlText w:val="%3."/>
      <w:lvlJc w:val="right"/>
      <w:pPr>
        <w:ind w:left="1863" w:hanging="180"/>
      </w:pPr>
    </w:lvl>
    <w:lvl w:ilvl="3" w:tplc="0C0A000F" w:tentative="1">
      <w:start w:val="1"/>
      <w:numFmt w:val="decimal"/>
      <w:lvlText w:val="%4."/>
      <w:lvlJc w:val="left"/>
      <w:pPr>
        <w:ind w:left="2583" w:hanging="360"/>
      </w:pPr>
    </w:lvl>
    <w:lvl w:ilvl="4" w:tplc="0C0A0019" w:tentative="1">
      <w:start w:val="1"/>
      <w:numFmt w:val="lowerLetter"/>
      <w:lvlText w:val="%5."/>
      <w:lvlJc w:val="left"/>
      <w:pPr>
        <w:ind w:left="3303" w:hanging="360"/>
      </w:pPr>
    </w:lvl>
    <w:lvl w:ilvl="5" w:tplc="0C0A001B" w:tentative="1">
      <w:start w:val="1"/>
      <w:numFmt w:val="lowerRoman"/>
      <w:lvlText w:val="%6."/>
      <w:lvlJc w:val="right"/>
      <w:pPr>
        <w:ind w:left="4023" w:hanging="180"/>
      </w:pPr>
    </w:lvl>
    <w:lvl w:ilvl="6" w:tplc="0C0A000F" w:tentative="1">
      <w:start w:val="1"/>
      <w:numFmt w:val="decimal"/>
      <w:lvlText w:val="%7."/>
      <w:lvlJc w:val="left"/>
      <w:pPr>
        <w:ind w:left="4743" w:hanging="360"/>
      </w:pPr>
    </w:lvl>
    <w:lvl w:ilvl="7" w:tplc="0C0A0019" w:tentative="1">
      <w:start w:val="1"/>
      <w:numFmt w:val="lowerLetter"/>
      <w:lvlText w:val="%8."/>
      <w:lvlJc w:val="left"/>
      <w:pPr>
        <w:ind w:left="5463" w:hanging="360"/>
      </w:pPr>
    </w:lvl>
    <w:lvl w:ilvl="8" w:tplc="0C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6" w15:restartNumberingAfterBreak="0">
    <w:nsid w:val="756316AF"/>
    <w:multiLevelType w:val="hybridMultilevel"/>
    <w:tmpl w:val="E4FAE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3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30"/>
  </w:num>
  <w:num w:numId="34">
    <w:abstractNumId w:val="31"/>
  </w:num>
  <w:num w:numId="35">
    <w:abstractNumId w:val="35"/>
  </w:num>
  <w:num w:numId="36">
    <w:abstractNumId w:val="34"/>
  </w:num>
  <w:num w:numId="37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aqJo09o2y3Gr4n/segTCe3v/nqyndYKPFtU2Up9DpXbxhKPnKkUSLnm8ATpl+ME0kRXnoM7zgo0+9k8Q3zrIKg==" w:salt="sihpDhcFbGCX0N5cDk2w1A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A3"/>
    <w:rsid w:val="00003006"/>
    <w:rsid w:val="000040B9"/>
    <w:rsid w:val="000041A3"/>
    <w:rsid w:val="00005436"/>
    <w:rsid w:val="000077C9"/>
    <w:rsid w:val="00007CD5"/>
    <w:rsid w:val="00014B28"/>
    <w:rsid w:val="00014EB5"/>
    <w:rsid w:val="0002398C"/>
    <w:rsid w:val="00027909"/>
    <w:rsid w:val="00033DCB"/>
    <w:rsid w:val="00035AF2"/>
    <w:rsid w:val="00041CD3"/>
    <w:rsid w:val="00041DD8"/>
    <w:rsid w:val="00042EE5"/>
    <w:rsid w:val="00042EFE"/>
    <w:rsid w:val="00043B66"/>
    <w:rsid w:val="00050A2C"/>
    <w:rsid w:val="00051489"/>
    <w:rsid w:val="00052B23"/>
    <w:rsid w:val="00054EA2"/>
    <w:rsid w:val="00056409"/>
    <w:rsid w:val="00056C16"/>
    <w:rsid w:val="000570D4"/>
    <w:rsid w:val="000578A2"/>
    <w:rsid w:val="00057BCB"/>
    <w:rsid w:val="00062EE3"/>
    <w:rsid w:val="00063901"/>
    <w:rsid w:val="00071DAF"/>
    <w:rsid w:val="00072400"/>
    <w:rsid w:val="00072570"/>
    <w:rsid w:val="00072FC5"/>
    <w:rsid w:val="00072FE1"/>
    <w:rsid w:val="00074470"/>
    <w:rsid w:val="00075116"/>
    <w:rsid w:val="000806D1"/>
    <w:rsid w:val="000860C3"/>
    <w:rsid w:val="000879ED"/>
    <w:rsid w:val="0009060D"/>
    <w:rsid w:val="00090A4A"/>
    <w:rsid w:val="00092F41"/>
    <w:rsid w:val="000A359C"/>
    <w:rsid w:val="000A436D"/>
    <w:rsid w:val="000A461E"/>
    <w:rsid w:val="000A5044"/>
    <w:rsid w:val="000B0A2E"/>
    <w:rsid w:val="000B20CB"/>
    <w:rsid w:val="000B6CA4"/>
    <w:rsid w:val="000B7C4E"/>
    <w:rsid w:val="000C01C2"/>
    <w:rsid w:val="000C1A0D"/>
    <w:rsid w:val="000C5F1A"/>
    <w:rsid w:val="000D0C8D"/>
    <w:rsid w:val="000D7FBF"/>
    <w:rsid w:val="000E5161"/>
    <w:rsid w:val="000F2525"/>
    <w:rsid w:val="000F369B"/>
    <w:rsid w:val="000F50F9"/>
    <w:rsid w:val="000F5F36"/>
    <w:rsid w:val="000F7BB0"/>
    <w:rsid w:val="00101EBD"/>
    <w:rsid w:val="00104616"/>
    <w:rsid w:val="0010622E"/>
    <w:rsid w:val="00106296"/>
    <w:rsid w:val="0011020B"/>
    <w:rsid w:val="00112437"/>
    <w:rsid w:val="001141D5"/>
    <w:rsid w:val="00115F6E"/>
    <w:rsid w:val="001165F1"/>
    <w:rsid w:val="00124B41"/>
    <w:rsid w:val="00127231"/>
    <w:rsid w:val="00135E2D"/>
    <w:rsid w:val="001425F9"/>
    <w:rsid w:val="001432ED"/>
    <w:rsid w:val="001545BF"/>
    <w:rsid w:val="0015475E"/>
    <w:rsid w:val="00157093"/>
    <w:rsid w:val="00160425"/>
    <w:rsid w:val="00160B60"/>
    <w:rsid w:val="00166210"/>
    <w:rsid w:val="001810F2"/>
    <w:rsid w:val="00185B01"/>
    <w:rsid w:val="001873DF"/>
    <w:rsid w:val="00193FDC"/>
    <w:rsid w:val="0019545A"/>
    <w:rsid w:val="00195F42"/>
    <w:rsid w:val="001A681D"/>
    <w:rsid w:val="001B03D1"/>
    <w:rsid w:val="001B348B"/>
    <w:rsid w:val="001B45A8"/>
    <w:rsid w:val="001B63F9"/>
    <w:rsid w:val="001C0A80"/>
    <w:rsid w:val="001C40CD"/>
    <w:rsid w:val="001C62B0"/>
    <w:rsid w:val="001E0168"/>
    <w:rsid w:val="001E0206"/>
    <w:rsid w:val="001E2F33"/>
    <w:rsid w:val="001F0AC7"/>
    <w:rsid w:val="001F7E88"/>
    <w:rsid w:val="00201E72"/>
    <w:rsid w:val="002035D4"/>
    <w:rsid w:val="002046D9"/>
    <w:rsid w:val="00206550"/>
    <w:rsid w:val="002106C8"/>
    <w:rsid w:val="0022012B"/>
    <w:rsid w:val="00230CB7"/>
    <w:rsid w:val="002374AB"/>
    <w:rsid w:val="002442CB"/>
    <w:rsid w:val="00246BEA"/>
    <w:rsid w:val="00252062"/>
    <w:rsid w:val="002526EA"/>
    <w:rsid w:val="00253F3C"/>
    <w:rsid w:val="002563B9"/>
    <w:rsid w:val="00256C8F"/>
    <w:rsid w:val="002600EE"/>
    <w:rsid w:val="0026172F"/>
    <w:rsid w:val="00263387"/>
    <w:rsid w:val="002670A2"/>
    <w:rsid w:val="00274417"/>
    <w:rsid w:val="00274EF4"/>
    <w:rsid w:val="00276EF4"/>
    <w:rsid w:val="00284382"/>
    <w:rsid w:val="00291133"/>
    <w:rsid w:val="002914AA"/>
    <w:rsid w:val="002937DB"/>
    <w:rsid w:val="002A0B24"/>
    <w:rsid w:val="002A27A2"/>
    <w:rsid w:val="002A36AB"/>
    <w:rsid w:val="002A3AAF"/>
    <w:rsid w:val="002B056A"/>
    <w:rsid w:val="002B42DD"/>
    <w:rsid w:val="002C59FF"/>
    <w:rsid w:val="002C5BD8"/>
    <w:rsid w:val="002D1811"/>
    <w:rsid w:val="002E2675"/>
    <w:rsid w:val="002F0803"/>
    <w:rsid w:val="00301416"/>
    <w:rsid w:val="0030142F"/>
    <w:rsid w:val="00301B9C"/>
    <w:rsid w:val="00310CD2"/>
    <w:rsid w:val="00312131"/>
    <w:rsid w:val="00314474"/>
    <w:rsid w:val="00314776"/>
    <w:rsid w:val="00314A57"/>
    <w:rsid w:val="00316D55"/>
    <w:rsid w:val="00324A69"/>
    <w:rsid w:val="00330622"/>
    <w:rsid w:val="00335B90"/>
    <w:rsid w:val="0034152A"/>
    <w:rsid w:val="0035215F"/>
    <w:rsid w:val="00352E89"/>
    <w:rsid w:val="00353A4A"/>
    <w:rsid w:val="0036423E"/>
    <w:rsid w:val="00364AA0"/>
    <w:rsid w:val="0037003A"/>
    <w:rsid w:val="003712C4"/>
    <w:rsid w:val="003737E4"/>
    <w:rsid w:val="00375390"/>
    <w:rsid w:val="00375E49"/>
    <w:rsid w:val="00383B47"/>
    <w:rsid w:val="00383F6C"/>
    <w:rsid w:val="0038552F"/>
    <w:rsid w:val="00396E47"/>
    <w:rsid w:val="003A0B21"/>
    <w:rsid w:val="003A2A4A"/>
    <w:rsid w:val="003A389A"/>
    <w:rsid w:val="003A5BAE"/>
    <w:rsid w:val="003B33BF"/>
    <w:rsid w:val="003B544D"/>
    <w:rsid w:val="003B6B18"/>
    <w:rsid w:val="003C3889"/>
    <w:rsid w:val="003D0E21"/>
    <w:rsid w:val="003E007B"/>
    <w:rsid w:val="003E5FD4"/>
    <w:rsid w:val="003E6191"/>
    <w:rsid w:val="003E632E"/>
    <w:rsid w:val="003E7ACD"/>
    <w:rsid w:val="003F09EB"/>
    <w:rsid w:val="003F1A6F"/>
    <w:rsid w:val="003F349F"/>
    <w:rsid w:val="0040025B"/>
    <w:rsid w:val="00403026"/>
    <w:rsid w:val="00403057"/>
    <w:rsid w:val="00417BB6"/>
    <w:rsid w:val="00427F84"/>
    <w:rsid w:val="00432A4E"/>
    <w:rsid w:val="00452779"/>
    <w:rsid w:val="004543FE"/>
    <w:rsid w:val="00460056"/>
    <w:rsid w:val="004611FF"/>
    <w:rsid w:val="00463891"/>
    <w:rsid w:val="00465501"/>
    <w:rsid w:val="004678AB"/>
    <w:rsid w:val="004723A9"/>
    <w:rsid w:val="00476883"/>
    <w:rsid w:val="00480078"/>
    <w:rsid w:val="0048217F"/>
    <w:rsid w:val="004879FF"/>
    <w:rsid w:val="004979F5"/>
    <w:rsid w:val="00497B6D"/>
    <w:rsid w:val="004A2BE3"/>
    <w:rsid w:val="004A4B49"/>
    <w:rsid w:val="004A5D8C"/>
    <w:rsid w:val="004B3980"/>
    <w:rsid w:val="004B4CDB"/>
    <w:rsid w:val="004B74CC"/>
    <w:rsid w:val="004C23E8"/>
    <w:rsid w:val="004C4FE9"/>
    <w:rsid w:val="004D6165"/>
    <w:rsid w:val="004D7660"/>
    <w:rsid w:val="004D7B9F"/>
    <w:rsid w:val="004F12FC"/>
    <w:rsid w:val="004F3B48"/>
    <w:rsid w:val="005019F8"/>
    <w:rsid w:val="00503849"/>
    <w:rsid w:val="00503F61"/>
    <w:rsid w:val="005052D7"/>
    <w:rsid w:val="00526DB7"/>
    <w:rsid w:val="00530AE6"/>
    <w:rsid w:val="00532842"/>
    <w:rsid w:val="00534000"/>
    <w:rsid w:val="00535F1E"/>
    <w:rsid w:val="0053783F"/>
    <w:rsid w:val="00544702"/>
    <w:rsid w:val="0054521F"/>
    <w:rsid w:val="00545D2C"/>
    <w:rsid w:val="00547256"/>
    <w:rsid w:val="0055144E"/>
    <w:rsid w:val="005544E1"/>
    <w:rsid w:val="00561907"/>
    <w:rsid w:val="00563262"/>
    <w:rsid w:val="00563B04"/>
    <w:rsid w:val="00571CAD"/>
    <w:rsid w:val="00575D66"/>
    <w:rsid w:val="005838BD"/>
    <w:rsid w:val="00585DFB"/>
    <w:rsid w:val="005868C4"/>
    <w:rsid w:val="0059125E"/>
    <w:rsid w:val="0059540D"/>
    <w:rsid w:val="005A4F87"/>
    <w:rsid w:val="005A71C2"/>
    <w:rsid w:val="005B087F"/>
    <w:rsid w:val="005B0B54"/>
    <w:rsid w:val="005B1494"/>
    <w:rsid w:val="005B4A71"/>
    <w:rsid w:val="005B54BA"/>
    <w:rsid w:val="005C2389"/>
    <w:rsid w:val="005C44F4"/>
    <w:rsid w:val="005C5954"/>
    <w:rsid w:val="005C7B39"/>
    <w:rsid w:val="005D1525"/>
    <w:rsid w:val="005D242E"/>
    <w:rsid w:val="005E34BC"/>
    <w:rsid w:val="005E53A3"/>
    <w:rsid w:val="005E74C2"/>
    <w:rsid w:val="005F14E8"/>
    <w:rsid w:val="005F3350"/>
    <w:rsid w:val="005F488F"/>
    <w:rsid w:val="006027BE"/>
    <w:rsid w:val="00612AC3"/>
    <w:rsid w:val="00624E62"/>
    <w:rsid w:val="00630207"/>
    <w:rsid w:val="006325AF"/>
    <w:rsid w:val="00640C76"/>
    <w:rsid w:val="00643D3B"/>
    <w:rsid w:val="00645033"/>
    <w:rsid w:val="00646D7F"/>
    <w:rsid w:val="00651851"/>
    <w:rsid w:val="00651DAE"/>
    <w:rsid w:val="00652C9A"/>
    <w:rsid w:val="00660D71"/>
    <w:rsid w:val="0066185B"/>
    <w:rsid w:val="006626B4"/>
    <w:rsid w:val="00671ED2"/>
    <w:rsid w:val="0068222D"/>
    <w:rsid w:val="00691E46"/>
    <w:rsid w:val="006A166B"/>
    <w:rsid w:val="006A493C"/>
    <w:rsid w:val="006A7708"/>
    <w:rsid w:val="006B0C24"/>
    <w:rsid w:val="006B165B"/>
    <w:rsid w:val="006B2705"/>
    <w:rsid w:val="006B3B87"/>
    <w:rsid w:val="006B3CFB"/>
    <w:rsid w:val="006C6B20"/>
    <w:rsid w:val="006C70D0"/>
    <w:rsid w:val="006D1154"/>
    <w:rsid w:val="006D182D"/>
    <w:rsid w:val="006D1903"/>
    <w:rsid w:val="006D22CF"/>
    <w:rsid w:val="006D2A42"/>
    <w:rsid w:val="006D3370"/>
    <w:rsid w:val="006D6FDD"/>
    <w:rsid w:val="006E5D04"/>
    <w:rsid w:val="006F300B"/>
    <w:rsid w:val="006F3183"/>
    <w:rsid w:val="006F49DE"/>
    <w:rsid w:val="0070232C"/>
    <w:rsid w:val="00712D94"/>
    <w:rsid w:val="00720982"/>
    <w:rsid w:val="00723A1A"/>
    <w:rsid w:val="00724FC5"/>
    <w:rsid w:val="00727BE8"/>
    <w:rsid w:val="007318B8"/>
    <w:rsid w:val="00731D05"/>
    <w:rsid w:val="00732A83"/>
    <w:rsid w:val="007445CA"/>
    <w:rsid w:val="00746066"/>
    <w:rsid w:val="00746E20"/>
    <w:rsid w:val="007614FC"/>
    <w:rsid w:val="00761B10"/>
    <w:rsid w:val="007635E3"/>
    <w:rsid w:val="00763A5D"/>
    <w:rsid w:val="00763EDB"/>
    <w:rsid w:val="007679FB"/>
    <w:rsid w:val="0077046F"/>
    <w:rsid w:val="00776961"/>
    <w:rsid w:val="00780D5F"/>
    <w:rsid w:val="00781BA3"/>
    <w:rsid w:val="007822BD"/>
    <w:rsid w:val="00786586"/>
    <w:rsid w:val="007979C7"/>
    <w:rsid w:val="007A24AC"/>
    <w:rsid w:val="007A7C01"/>
    <w:rsid w:val="007B1638"/>
    <w:rsid w:val="007B3EC9"/>
    <w:rsid w:val="007B60BC"/>
    <w:rsid w:val="007C21AB"/>
    <w:rsid w:val="007C3536"/>
    <w:rsid w:val="007C39BF"/>
    <w:rsid w:val="007C5E05"/>
    <w:rsid w:val="007C68C6"/>
    <w:rsid w:val="007C6D33"/>
    <w:rsid w:val="007C7EF0"/>
    <w:rsid w:val="007D0775"/>
    <w:rsid w:val="007D6BB3"/>
    <w:rsid w:val="007E5F23"/>
    <w:rsid w:val="007F1C87"/>
    <w:rsid w:val="007F5853"/>
    <w:rsid w:val="007F7EE2"/>
    <w:rsid w:val="008055CE"/>
    <w:rsid w:val="008120CB"/>
    <w:rsid w:val="008152D1"/>
    <w:rsid w:val="00833380"/>
    <w:rsid w:val="00836389"/>
    <w:rsid w:val="00841324"/>
    <w:rsid w:val="0084177F"/>
    <w:rsid w:val="00845465"/>
    <w:rsid w:val="008466CF"/>
    <w:rsid w:val="00852556"/>
    <w:rsid w:val="0086025A"/>
    <w:rsid w:val="00860FA5"/>
    <w:rsid w:val="0086713B"/>
    <w:rsid w:val="00875FFA"/>
    <w:rsid w:val="00882759"/>
    <w:rsid w:val="00882B87"/>
    <w:rsid w:val="00883C25"/>
    <w:rsid w:val="00891507"/>
    <w:rsid w:val="00891806"/>
    <w:rsid w:val="00892AB9"/>
    <w:rsid w:val="008931ED"/>
    <w:rsid w:val="00893B7E"/>
    <w:rsid w:val="008A029B"/>
    <w:rsid w:val="008A1C4A"/>
    <w:rsid w:val="008A51BA"/>
    <w:rsid w:val="008B100B"/>
    <w:rsid w:val="008B4017"/>
    <w:rsid w:val="008B5F71"/>
    <w:rsid w:val="008C205B"/>
    <w:rsid w:val="008D0810"/>
    <w:rsid w:val="008D3DB7"/>
    <w:rsid w:val="008E28EB"/>
    <w:rsid w:val="008E4923"/>
    <w:rsid w:val="008E4C79"/>
    <w:rsid w:val="0090064C"/>
    <w:rsid w:val="00904103"/>
    <w:rsid w:val="00905AFB"/>
    <w:rsid w:val="009065C0"/>
    <w:rsid w:val="00912C27"/>
    <w:rsid w:val="00912C58"/>
    <w:rsid w:val="009131E4"/>
    <w:rsid w:val="009357E6"/>
    <w:rsid w:val="00937BF8"/>
    <w:rsid w:val="00943033"/>
    <w:rsid w:val="009440C0"/>
    <w:rsid w:val="00947D2C"/>
    <w:rsid w:val="00952309"/>
    <w:rsid w:val="00953DB4"/>
    <w:rsid w:val="00962335"/>
    <w:rsid w:val="00971838"/>
    <w:rsid w:val="00971DCE"/>
    <w:rsid w:val="009747E8"/>
    <w:rsid w:val="00975B0F"/>
    <w:rsid w:val="0098026E"/>
    <w:rsid w:val="00985D41"/>
    <w:rsid w:val="0099030B"/>
    <w:rsid w:val="009B1FD6"/>
    <w:rsid w:val="009B302E"/>
    <w:rsid w:val="009B50F6"/>
    <w:rsid w:val="009C6036"/>
    <w:rsid w:val="009D0ADE"/>
    <w:rsid w:val="009D0C74"/>
    <w:rsid w:val="009D782A"/>
    <w:rsid w:val="009E059D"/>
    <w:rsid w:val="009E6BA0"/>
    <w:rsid w:val="009E77EE"/>
    <w:rsid w:val="009F0BD6"/>
    <w:rsid w:val="009F4542"/>
    <w:rsid w:val="009F60B1"/>
    <w:rsid w:val="00A009BB"/>
    <w:rsid w:val="00A05DE9"/>
    <w:rsid w:val="00A06EF3"/>
    <w:rsid w:val="00A070B5"/>
    <w:rsid w:val="00A07604"/>
    <w:rsid w:val="00A104D6"/>
    <w:rsid w:val="00A14884"/>
    <w:rsid w:val="00A150A9"/>
    <w:rsid w:val="00A17168"/>
    <w:rsid w:val="00A2421F"/>
    <w:rsid w:val="00A25A02"/>
    <w:rsid w:val="00A25D32"/>
    <w:rsid w:val="00A329A9"/>
    <w:rsid w:val="00A351F3"/>
    <w:rsid w:val="00A374B0"/>
    <w:rsid w:val="00A427DC"/>
    <w:rsid w:val="00A4359D"/>
    <w:rsid w:val="00A464D1"/>
    <w:rsid w:val="00A50EF4"/>
    <w:rsid w:val="00A55CFD"/>
    <w:rsid w:val="00A60CF7"/>
    <w:rsid w:val="00A65F48"/>
    <w:rsid w:val="00A850F3"/>
    <w:rsid w:val="00A85268"/>
    <w:rsid w:val="00A917CD"/>
    <w:rsid w:val="00A9192A"/>
    <w:rsid w:val="00A91AAA"/>
    <w:rsid w:val="00A9646A"/>
    <w:rsid w:val="00AA2EDD"/>
    <w:rsid w:val="00AA53C6"/>
    <w:rsid w:val="00AA783A"/>
    <w:rsid w:val="00AB3156"/>
    <w:rsid w:val="00AB32DA"/>
    <w:rsid w:val="00AB74BA"/>
    <w:rsid w:val="00AC1434"/>
    <w:rsid w:val="00AC67C4"/>
    <w:rsid w:val="00AD0B12"/>
    <w:rsid w:val="00AD2126"/>
    <w:rsid w:val="00AE0D41"/>
    <w:rsid w:val="00AE26C2"/>
    <w:rsid w:val="00AF1D0D"/>
    <w:rsid w:val="00AF4F2A"/>
    <w:rsid w:val="00AF4F9F"/>
    <w:rsid w:val="00B0199B"/>
    <w:rsid w:val="00B06B9E"/>
    <w:rsid w:val="00B130A1"/>
    <w:rsid w:val="00B150B7"/>
    <w:rsid w:val="00B221A9"/>
    <w:rsid w:val="00B223DD"/>
    <w:rsid w:val="00B26DB3"/>
    <w:rsid w:val="00B30F0A"/>
    <w:rsid w:val="00B353CC"/>
    <w:rsid w:val="00B36FA0"/>
    <w:rsid w:val="00B41A19"/>
    <w:rsid w:val="00B42C0D"/>
    <w:rsid w:val="00B4451D"/>
    <w:rsid w:val="00B45E10"/>
    <w:rsid w:val="00B46595"/>
    <w:rsid w:val="00B575B8"/>
    <w:rsid w:val="00B61201"/>
    <w:rsid w:val="00B63075"/>
    <w:rsid w:val="00B65B07"/>
    <w:rsid w:val="00B70827"/>
    <w:rsid w:val="00B74BEC"/>
    <w:rsid w:val="00B80BF3"/>
    <w:rsid w:val="00B813EA"/>
    <w:rsid w:val="00B814AD"/>
    <w:rsid w:val="00B820DB"/>
    <w:rsid w:val="00B826AD"/>
    <w:rsid w:val="00B87F76"/>
    <w:rsid w:val="00B90894"/>
    <w:rsid w:val="00B910A1"/>
    <w:rsid w:val="00B92385"/>
    <w:rsid w:val="00B934C6"/>
    <w:rsid w:val="00BA22E1"/>
    <w:rsid w:val="00BA4D90"/>
    <w:rsid w:val="00BA7C4B"/>
    <w:rsid w:val="00BB045E"/>
    <w:rsid w:val="00BC4015"/>
    <w:rsid w:val="00BC5AD1"/>
    <w:rsid w:val="00BC7B62"/>
    <w:rsid w:val="00BD266F"/>
    <w:rsid w:val="00BD3A7F"/>
    <w:rsid w:val="00BD3F55"/>
    <w:rsid w:val="00BE0B1E"/>
    <w:rsid w:val="00BE5CCC"/>
    <w:rsid w:val="00BE797D"/>
    <w:rsid w:val="00BE7E96"/>
    <w:rsid w:val="00BF48CD"/>
    <w:rsid w:val="00BF7B45"/>
    <w:rsid w:val="00C02F2C"/>
    <w:rsid w:val="00C034DA"/>
    <w:rsid w:val="00C04B47"/>
    <w:rsid w:val="00C10768"/>
    <w:rsid w:val="00C13DD0"/>
    <w:rsid w:val="00C22A31"/>
    <w:rsid w:val="00C26CD4"/>
    <w:rsid w:val="00C31A15"/>
    <w:rsid w:val="00C332E5"/>
    <w:rsid w:val="00C3352D"/>
    <w:rsid w:val="00C3592D"/>
    <w:rsid w:val="00C403D8"/>
    <w:rsid w:val="00C46DBF"/>
    <w:rsid w:val="00C50361"/>
    <w:rsid w:val="00C51C59"/>
    <w:rsid w:val="00C61DE6"/>
    <w:rsid w:val="00C62EF9"/>
    <w:rsid w:val="00C678C6"/>
    <w:rsid w:val="00C750E0"/>
    <w:rsid w:val="00C75202"/>
    <w:rsid w:val="00C76769"/>
    <w:rsid w:val="00C76E9E"/>
    <w:rsid w:val="00C8142F"/>
    <w:rsid w:val="00C85887"/>
    <w:rsid w:val="00C86A59"/>
    <w:rsid w:val="00C8712B"/>
    <w:rsid w:val="00C87161"/>
    <w:rsid w:val="00C913AC"/>
    <w:rsid w:val="00C96C9F"/>
    <w:rsid w:val="00C970FF"/>
    <w:rsid w:val="00CA61E4"/>
    <w:rsid w:val="00CB158B"/>
    <w:rsid w:val="00CB1E7E"/>
    <w:rsid w:val="00CB590E"/>
    <w:rsid w:val="00CC53AE"/>
    <w:rsid w:val="00CC566D"/>
    <w:rsid w:val="00CC6996"/>
    <w:rsid w:val="00CD0098"/>
    <w:rsid w:val="00CD4817"/>
    <w:rsid w:val="00CD4BF8"/>
    <w:rsid w:val="00CE0480"/>
    <w:rsid w:val="00CE66F7"/>
    <w:rsid w:val="00CF35B0"/>
    <w:rsid w:val="00CF3738"/>
    <w:rsid w:val="00CF3A5D"/>
    <w:rsid w:val="00D02363"/>
    <w:rsid w:val="00D06954"/>
    <w:rsid w:val="00D06E25"/>
    <w:rsid w:val="00D11946"/>
    <w:rsid w:val="00D13C81"/>
    <w:rsid w:val="00D17A7F"/>
    <w:rsid w:val="00D226DE"/>
    <w:rsid w:val="00D2467E"/>
    <w:rsid w:val="00D25EB0"/>
    <w:rsid w:val="00D32C2D"/>
    <w:rsid w:val="00D33AC3"/>
    <w:rsid w:val="00D33D6C"/>
    <w:rsid w:val="00D45000"/>
    <w:rsid w:val="00D46185"/>
    <w:rsid w:val="00D46554"/>
    <w:rsid w:val="00D46617"/>
    <w:rsid w:val="00D50128"/>
    <w:rsid w:val="00D51F83"/>
    <w:rsid w:val="00D52485"/>
    <w:rsid w:val="00D55C8D"/>
    <w:rsid w:val="00D66053"/>
    <w:rsid w:val="00D67DE8"/>
    <w:rsid w:val="00D72BE6"/>
    <w:rsid w:val="00D72C09"/>
    <w:rsid w:val="00D756F4"/>
    <w:rsid w:val="00D757EA"/>
    <w:rsid w:val="00D7701A"/>
    <w:rsid w:val="00D77814"/>
    <w:rsid w:val="00D8004C"/>
    <w:rsid w:val="00D8100B"/>
    <w:rsid w:val="00D81BD8"/>
    <w:rsid w:val="00D84178"/>
    <w:rsid w:val="00D84E90"/>
    <w:rsid w:val="00D85F70"/>
    <w:rsid w:val="00D90AE2"/>
    <w:rsid w:val="00D919C2"/>
    <w:rsid w:val="00D9398F"/>
    <w:rsid w:val="00D95DB5"/>
    <w:rsid w:val="00D962E7"/>
    <w:rsid w:val="00DA3319"/>
    <w:rsid w:val="00DB17A9"/>
    <w:rsid w:val="00DB2ECE"/>
    <w:rsid w:val="00DC0222"/>
    <w:rsid w:val="00DC2B6D"/>
    <w:rsid w:val="00DC5D6D"/>
    <w:rsid w:val="00DC7D41"/>
    <w:rsid w:val="00DC7F5E"/>
    <w:rsid w:val="00DD24DD"/>
    <w:rsid w:val="00DD5845"/>
    <w:rsid w:val="00DD6E5F"/>
    <w:rsid w:val="00DE03D5"/>
    <w:rsid w:val="00DE2952"/>
    <w:rsid w:val="00DE7721"/>
    <w:rsid w:val="00DF38C5"/>
    <w:rsid w:val="00DF4652"/>
    <w:rsid w:val="00E0277C"/>
    <w:rsid w:val="00E11AE3"/>
    <w:rsid w:val="00E12ECB"/>
    <w:rsid w:val="00E145B5"/>
    <w:rsid w:val="00E205A4"/>
    <w:rsid w:val="00E2477C"/>
    <w:rsid w:val="00E26DDF"/>
    <w:rsid w:val="00E27268"/>
    <w:rsid w:val="00E40018"/>
    <w:rsid w:val="00E41E66"/>
    <w:rsid w:val="00E55043"/>
    <w:rsid w:val="00E628C2"/>
    <w:rsid w:val="00E703BB"/>
    <w:rsid w:val="00E7239C"/>
    <w:rsid w:val="00E72534"/>
    <w:rsid w:val="00E7764C"/>
    <w:rsid w:val="00E7785D"/>
    <w:rsid w:val="00E875C6"/>
    <w:rsid w:val="00E9086A"/>
    <w:rsid w:val="00E9482C"/>
    <w:rsid w:val="00E9617D"/>
    <w:rsid w:val="00E97175"/>
    <w:rsid w:val="00EA78DA"/>
    <w:rsid w:val="00EB24BB"/>
    <w:rsid w:val="00EB72A1"/>
    <w:rsid w:val="00EB79B0"/>
    <w:rsid w:val="00EC02D7"/>
    <w:rsid w:val="00EC2A9E"/>
    <w:rsid w:val="00EC502D"/>
    <w:rsid w:val="00ED023D"/>
    <w:rsid w:val="00ED30E8"/>
    <w:rsid w:val="00EE229D"/>
    <w:rsid w:val="00EF1FB5"/>
    <w:rsid w:val="00EF36C1"/>
    <w:rsid w:val="00EF6B41"/>
    <w:rsid w:val="00EF7C67"/>
    <w:rsid w:val="00EF7F47"/>
    <w:rsid w:val="00F009CA"/>
    <w:rsid w:val="00F010D3"/>
    <w:rsid w:val="00F12E87"/>
    <w:rsid w:val="00F20F79"/>
    <w:rsid w:val="00F22631"/>
    <w:rsid w:val="00F24604"/>
    <w:rsid w:val="00F25B91"/>
    <w:rsid w:val="00F3082B"/>
    <w:rsid w:val="00F323AC"/>
    <w:rsid w:val="00F32990"/>
    <w:rsid w:val="00F3787B"/>
    <w:rsid w:val="00F449A5"/>
    <w:rsid w:val="00F47D93"/>
    <w:rsid w:val="00F50F99"/>
    <w:rsid w:val="00F52865"/>
    <w:rsid w:val="00F53F04"/>
    <w:rsid w:val="00F55DC0"/>
    <w:rsid w:val="00F56334"/>
    <w:rsid w:val="00F613DB"/>
    <w:rsid w:val="00F614C4"/>
    <w:rsid w:val="00F70B7B"/>
    <w:rsid w:val="00F761A7"/>
    <w:rsid w:val="00F77430"/>
    <w:rsid w:val="00F80768"/>
    <w:rsid w:val="00F812E7"/>
    <w:rsid w:val="00F825F7"/>
    <w:rsid w:val="00F83543"/>
    <w:rsid w:val="00F8415A"/>
    <w:rsid w:val="00F84B3F"/>
    <w:rsid w:val="00F877F8"/>
    <w:rsid w:val="00FA0DD8"/>
    <w:rsid w:val="00FA430D"/>
    <w:rsid w:val="00FB0B76"/>
    <w:rsid w:val="00FB2087"/>
    <w:rsid w:val="00FB2840"/>
    <w:rsid w:val="00FB3746"/>
    <w:rsid w:val="00FC086E"/>
    <w:rsid w:val="00FC2EFF"/>
    <w:rsid w:val="00FC724F"/>
    <w:rsid w:val="00FD0159"/>
    <w:rsid w:val="00FD0D50"/>
    <w:rsid w:val="00FD4EF6"/>
    <w:rsid w:val="00FD51A7"/>
    <w:rsid w:val="00FF334B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E86C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5C6"/>
    <w:rPr>
      <w:rFonts w:ascii="Arial" w:eastAsia="Times New Roman" w:hAnsi="Arial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1BA3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1BA3"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781BA3"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781BA3"/>
    <w:pPr>
      <w:keepNext/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781BA3"/>
    <w:pPr>
      <w:keepNext/>
      <w:spacing w:line="360" w:lineRule="auto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781BA3"/>
    <w:pPr>
      <w:keepNext/>
      <w:spacing w:line="360" w:lineRule="auto"/>
      <w:ind w:firstLine="708"/>
      <w:jc w:val="both"/>
      <w:outlineLvl w:val="5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81BA3"/>
    <w:rPr>
      <w:rFonts w:ascii="Arial" w:hAnsi="Arial" w:cs="Times New Roman"/>
      <w:sz w:val="20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81BA3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781BA3"/>
    <w:pPr>
      <w:spacing w:line="360" w:lineRule="auto"/>
      <w:jc w:val="both"/>
    </w:pPr>
    <w:rPr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81BA3"/>
    <w:rPr>
      <w:rFonts w:ascii="Arial" w:hAnsi="Arial" w:cs="Times New Roman"/>
      <w:sz w:val="20"/>
      <w:szCs w:val="20"/>
      <w:u w:val="single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781BA3"/>
    <w:pPr>
      <w:spacing w:line="360" w:lineRule="auto"/>
      <w:jc w:val="both"/>
    </w:pPr>
    <w:rPr>
      <w:b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81BA3"/>
    <w:pPr>
      <w:spacing w:line="360" w:lineRule="auto"/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81BA3"/>
    <w:rPr>
      <w:rFonts w:ascii="Arial" w:hAnsi="Arial" w:cs="Times New Roman"/>
      <w:i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781BA3"/>
    <w:pPr>
      <w:spacing w:line="360" w:lineRule="auto"/>
      <w:ind w:right="-1" w:firstLine="708"/>
      <w:jc w:val="both"/>
    </w:pPr>
    <w:rPr>
      <w:b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81BA3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81BA3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781BA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81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1BA3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781BA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1B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81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81BA3"/>
    <w:rPr>
      <w:rFonts w:ascii="Arial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81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160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91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04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D3DB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40C7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A9FA-8FD0-4BE0-89FA-107AD820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2024-02-22T08:32:00Z</dcterms:created>
  <dcterms:modified xsi:type="dcterms:W3CDTF">2024-02-22T10:23:00Z</dcterms:modified>
</cp:coreProperties>
</file>